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A4B50" w14:textId="62B11A64" w:rsidR="00A9204E" w:rsidRDefault="00475108">
      <w:pPr>
        <w:rPr>
          <w:b/>
          <w:sz w:val="28"/>
          <w:szCs w:val="28"/>
        </w:rPr>
      </w:pPr>
      <w:r w:rsidRPr="0075763B">
        <w:rPr>
          <w:b/>
          <w:sz w:val="28"/>
          <w:szCs w:val="28"/>
        </w:rPr>
        <w:t>DIVISION ONE</w:t>
      </w:r>
    </w:p>
    <w:p w14:paraId="5E078751" w14:textId="77777777" w:rsidR="0075763B" w:rsidRPr="0075763B" w:rsidRDefault="0075763B">
      <w:pPr>
        <w:rPr>
          <w:b/>
          <w:sz w:val="28"/>
          <w:szCs w:val="28"/>
        </w:rPr>
      </w:pPr>
    </w:p>
    <w:p w14:paraId="3F4E4B17" w14:textId="779B4A8A" w:rsidR="00475108" w:rsidRDefault="004751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S[</w:t>
      </w:r>
      <w:proofErr w:type="gramEnd"/>
      <w:r>
        <w:rPr>
          <w:sz w:val="28"/>
          <w:szCs w:val="28"/>
        </w:rPr>
        <w:t>MLA</w:t>
      </w:r>
    </w:p>
    <w:p w14:paraId="1B8795E2" w14:textId="2FCF0C44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ARTOIS UTD</w:t>
      </w:r>
    </w:p>
    <w:p w14:paraId="35165A41" w14:textId="1FA02E69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GREEN LANE</w:t>
      </w:r>
    </w:p>
    <w:p w14:paraId="5F213BCC" w14:textId="72E445C2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ARMADA</w:t>
      </w:r>
    </w:p>
    <w:p w14:paraId="3A552986" w14:textId="670FA481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PADDOCK WOOD</w:t>
      </w:r>
    </w:p>
    <w:p w14:paraId="5E26DB81" w14:textId="556436B5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PEMBURY</w:t>
      </w:r>
    </w:p>
    <w:p w14:paraId="0093A7EE" w14:textId="57A2A911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GREEN ST BLUES</w:t>
      </w:r>
    </w:p>
    <w:p w14:paraId="163CDD4D" w14:textId="3BFE73E3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ROYAY OAK</w:t>
      </w:r>
    </w:p>
    <w:p w14:paraId="2BB08F80" w14:textId="2F7DF8A5" w:rsidR="00475108" w:rsidRDefault="00475108">
      <w:pPr>
        <w:rPr>
          <w:sz w:val="28"/>
          <w:szCs w:val="28"/>
        </w:rPr>
      </w:pPr>
    </w:p>
    <w:p w14:paraId="3BF0F7A8" w14:textId="77777777" w:rsidR="0075763B" w:rsidRDefault="0075763B">
      <w:pPr>
        <w:rPr>
          <w:sz w:val="28"/>
          <w:szCs w:val="28"/>
        </w:rPr>
      </w:pPr>
    </w:p>
    <w:p w14:paraId="0EB88EF0" w14:textId="7F3E2E4C" w:rsidR="00475108" w:rsidRDefault="00475108">
      <w:pPr>
        <w:rPr>
          <w:b/>
          <w:sz w:val="28"/>
          <w:szCs w:val="28"/>
        </w:rPr>
      </w:pPr>
      <w:r w:rsidRPr="0075763B">
        <w:rPr>
          <w:b/>
          <w:sz w:val="28"/>
          <w:szCs w:val="28"/>
        </w:rPr>
        <w:t>DIVISION TWO</w:t>
      </w:r>
    </w:p>
    <w:p w14:paraId="61DF2470" w14:textId="77777777" w:rsidR="0075763B" w:rsidRPr="0075763B" w:rsidRDefault="0075763B">
      <w:pPr>
        <w:rPr>
          <w:b/>
          <w:sz w:val="28"/>
          <w:szCs w:val="28"/>
        </w:rPr>
      </w:pPr>
    </w:p>
    <w:p w14:paraId="0F830848" w14:textId="4758A15B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INSULATORS</w:t>
      </w:r>
    </w:p>
    <w:p w14:paraId="2E32F1CF" w14:textId="1C671B6F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DORMANSLAND</w:t>
      </w:r>
    </w:p>
    <w:p w14:paraId="3A943EE0" w14:textId="668B7859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ST JOHNS YARD</w:t>
      </w:r>
    </w:p>
    <w:p w14:paraId="0F94E40C" w14:textId="783F03ED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SPELDHURST RDGS</w:t>
      </w:r>
    </w:p>
    <w:p w14:paraId="248699E1" w14:textId="65A47D3A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CROWBOROUGH TOWN</w:t>
      </w:r>
    </w:p>
    <w:p w14:paraId="7264F7A7" w14:textId="34331F1C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CASSIDYS</w:t>
      </w:r>
    </w:p>
    <w:p w14:paraId="283D32EA" w14:textId="32592AC4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BRENCHLEY</w:t>
      </w:r>
    </w:p>
    <w:p w14:paraId="21CA69D0" w14:textId="4555060B" w:rsidR="00475108" w:rsidRDefault="008C05B4">
      <w:pPr>
        <w:rPr>
          <w:sz w:val="28"/>
          <w:szCs w:val="28"/>
        </w:rPr>
      </w:pPr>
      <w:r>
        <w:rPr>
          <w:sz w:val="28"/>
          <w:szCs w:val="28"/>
        </w:rPr>
        <w:t>PETTS WOOD OLD BOYS</w:t>
      </w:r>
    </w:p>
    <w:p w14:paraId="3451DE8F" w14:textId="43D3DDC1" w:rsidR="00475108" w:rsidRDefault="00475108">
      <w:pPr>
        <w:rPr>
          <w:sz w:val="28"/>
          <w:szCs w:val="28"/>
        </w:rPr>
      </w:pPr>
    </w:p>
    <w:p w14:paraId="2659CC83" w14:textId="77777777" w:rsidR="0075763B" w:rsidRDefault="0075763B">
      <w:pPr>
        <w:rPr>
          <w:sz w:val="28"/>
          <w:szCs w:val="28"/>
        </w:rPr>
      </w:pPr>
    </w:p>
    <w:p w14:paraId="31EF0BBB" w14:textId="203763D8" w:rsidR="00475108" w:rsidRDefault="00475108">
      <w:pPr>
        <w:rPr>
          <w:b/>
          <w:sz w:val="28"/>
          <w:szCs w:val="28"/>
        </w:rPr>
      </w:pPr>
      <w:r w:rsidRPr="0075763B">
        <w:rPr>
          <w:b/>
          <w:sz w:val="28"/>
          <w:szCs w:val="28"/>
        </w:rPr>
        <w:t>DIVISION THREE</w:t>
      </w:r>
    </w:p>
    <w:p w14:paraId="4885B9C0" w14:textId="77777777" w:rsidR="0075763B" w:rsidRPr="0075763B" w:rsidRDefault="0075763B">
      <w:pPr>
        <w:rPr>
          <w:b/>
          <w:sz w:val="28"/>
          <w:szCs w:val="28"/>
        </w:rPr>
      </w:pPr>
      <w:bookmarkStart w:id="0" w:name="_GoBack"/>
      <w:bookmarkEnd w:id="0"/>
    </w:p>
    <w:p w14:paraId="07FE245F" w14:textId="21B42171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 xml:space="preserve">TONBRIDGE ORIGIN </w:t>
      </w:r>
    </w:p>
    <w:p w14:paraId="1673BF73" w14:textId="55748EE4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TW RIDGEWAYE</w:t>
      </w:r>
    </w:p>
    <w:p w14:paraId="739AB3B1" w14:textId="72218A6D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TONBRIDGE UTD</w:t>
      </w:r>
    </w:p>
    <w:p w14:paraId="0BC862D3" w14:textId="1AB2CE18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INSULATORS RES</w:t>
      </w:r>
    </w:p>
    <w:p w14:paraId="589939CC" w14:textId="6E94657F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YALDING&amp;LADDINGFORD</w:t>
      </w:r>
    </w:p>
    <w:p w14:paraId="4E06B3FB" w14:textId="69D5B314" w:rsidR="00475108" w:rsidRDefault="00475108">
      <w:pPr>
        <w:rPr>
          <w:sz w:val="28"/>
          <w:szCs w:val="28"/>
        </w:rPr>
      </w:pPr>
      <w:r>
        <w:rPr>
          <w:sz w:val="28"/>
          <w:szCs w:val="28"/>
        </w:rPr>
        <w:t>TICEHURST VILLAGE</w:t>
      </w:r>
    </w:p>
    <w:p w14:paraId="4643F35C" w14:textId="56B8DA66" w:rsidR="008C05B4" w:rsidRDefault="008C05B4">
      <w:pPr>
        <w:rPr>
          <w:sz w:val="28"/>
          <w:szCs w:val="28"/>
        </w:rPr>
      </w:pPr>
      <w:r>
        <w:rPr>
          <w:sz w:val="28"/>
          <w:szCs w:val="28"/>
        </w:rPr>
        <w:t>GOUDHURST UTD</w:t>
      </w:r>
    </w:p>
    <w:p w14:paraId="0C9F5B44" w14:textId="6D2FA9B0" w:rsidR="008C05B4" w:rsidRDefault="008C05B4">
      <w:pPr>
        <w:rPr>
          <w:sz w:val="28"/>
          <w:szCs w:val="28"/>
        </w:rPr>
      </w:pPr>
      <w:r>
        <w:rPr>
          <w:sz w:val="28"/>
          <w:szCs w:val="28"/>
        </w:rPr>
        <w:t>FC HAYWOOD</w:t>
      </w:r>
    </w:p>
    <w:p w14:paraId="018D3FAA" w14:textId="77777777" w:rsidR="00475108" w:rsidRPr="00475108" w:rsidRDefault="00475108">
      <w:pPr>
        <w:rPr>
          <w:sz w:val="28"/>
          <w:szCs w:val="28"/>
        </w:rPr>
      </w:pPr>
    </w:p>
    <w:sectPr w:rsidR="00475108" w:rsidRPr="00475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08"/>
    <w:rsid w:val="00475108"/>
    <w:rsid w:val="00645252"/>
    <w:rsid w:val="006D3D74"/>
    <w:rsid w:val="0075763B"/>
    <w:rsid w:val="008C05B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1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Sco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4873beb7-5857-4685-be1f-d57550cc96cc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Scott</dc:creator>
  <cp:lastModifiedBy>BARHAM, Angela</cp:lastModifiedBy>
  <cp:revision>2</cp:revision>
  <dcterms:created xsi:type="dcterms:W3CDTF">2018-06-18T07:07:00Z</dcterms:created>
  <dcterms:modified xsi:type="dcterms:W3CDTF">2018-06-18T07:07:00Z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